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231A2B" w:rsidRDefault="00231A2B" w:rsidP="00231A2B">
      <w:pPr>
        <w:jc w:val="center"/>
        <w:rPr>
          <w:b/>
          <w:sz w:val="28"/>
        </w:rPr>
      </w:pPr>
      <w:r w:rsidRPr="00231A2B">
        <w:rPr>
          <w:b/>
          <w:sz w:val="28"/>
        </w:rPr>
        <w:t>Triumph &amp; Tragedy in History</w:t>
      </w:r>
    </w:p>
    <w:p w:rsidR="00231A2B" w:rsidRDefault="00231A2B"/>
    <w:p w:rsidR="00231A2B" w:rsidRDefault="00231A2B" w:rsidP="0023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Choice #1</w:t>
      </w:r>
    </w:p>
    <w:p w:rsidR="00231A2B" w:rsidRDefault="00231A2B"/>
    <w:p w:rsidR="00231A2B" w:rsidRDefault="00231A2B">
      <w:r>
        <w:t>What happened? (Explain the event with as much detail as you can):</w:t>
      </w:r>
    </w:p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>
      <w:r>
        <w:t>When did this happen?</w:t>
      </w:r>
    </w:p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>
      <w:r>
        <w:t>Who were the people of groups involved?</w:t>
      </w:r>
    </w:p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>
      <w:r>
        <w:t>Why did it happen? What were the causes?</w:t>
      </w:r>
    </w:p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/>
    <w:p w:rsidR="00231A2B" w:rsidRDefault="00231A2B">
      <w:bookmarkStart w:id="0" w:name="_GoBack"/>
      <w:bookmarkEnd w:id="0"/>
    </w:p>
    <w:p w:rsidR="00231A2B" w:rsidRDefault="00231A2B">
      <w:r>
        <w:t>How do you think this topic fits the theme of Triumph &amp; Tragedy in History?</w:t>
      </w:r>
    </w:p>
    <w:p w:rsidR="00231A2B" w:rsidRDefault="00231A2B"/>
    <w:p w:rsidR="00231A2B" w:rsidRDefault="00231A2B">
      <w:r>
        <w:br w:type="page"/>
      </w:r>
    </w:p>
    <w:p w:rsidR="00231A2B" w:rsidRDefault="00231A2B"/>
    <w:p w:rsidR="00231A2B" w:rsidRDefault="00231A2B" w:rsidP="0023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Choice #</w:t>
      </w:r>
      <w:r>
        <w:t>2</w:t>
      </w:r>
    </w:p>
    <w:p w:rsidR="00231A2B" w:rsidRDefault="00231A2B" w:rsidP="00231A2B"/>
    <w:p w:rsidR="00231A2B" w:rsidRDefault="00231A2B" w:rsidP="00231A2B">
      <w:r>
        <w:t>What happened? (Explain the event with as much detail as you can):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When did this happen?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Who were the people of groups involved?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Why did it happen? What were the causes?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How do you think this topic fits the theme of Triumph &amp; Tragedy in History?</w:t>
      </w:r>
    </w:p>
    <w:p w:rsidR="00231A2B" w:rsidRDefault="00231A2B"/>
    <w:p w:rsidR="00231A2B" w:rsidRDefault="00231A2B">
      <w:r>
        <w:br w:type="page"/>
      </w:r>
    </w:p>
    <w:p w:rsidR="00231A2B" w:rsidRDefault="00231A2B"/>
    <w:p w:rsidR="00231A2B" w:rsidRDefault="00231A2B" w:rsidP="0023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Choice #</w:t>
      </w:r>
      <w:r>
        <w:t>3</w:t>
      </w:r>
    </w:p>
    <w:p w:rsidR="00231A2B" w:rsidRDefault="00231A2B" w:rsidP="00231A2B"/>
    <w:p w:rsidR="00231A2B" w:rsidRDefault="00231A2B" w:rsidP="00231A2B">
      <w:r>
        <w:t>What happened? (Explain the event with as much detail as you can):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When did this happen?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Who were the people of groups involved?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Why did it happen? What were the causes?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How do you think this topic fits the theme of Triumph &amp; Tragedy in History?</w:t>
      </w:r>
    </w:p>
    <w:p w:rsidR="00231A2B" w:rsidRDefault="00231A2B"/>
    <w:p w:rsidR="00231A2B" w:rsidRDefault="00231A2B">
      <w:r>
        <w:br w:type="page"/>
      </w:r>
    </w:p>
    <w:p w:rsidR="00231A2B" w:rsidRDefault="00231A2B"/>
    <w:p w:rsidR="00231A2B" w:rsidRDefault="00231A2B" w:rsidP="0023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Which topic is your Number 1 choice?</w:t>
      </w:r>
    </w:p>
    <w:p w:rsidR="00231A2B" w:rsidRDefault="00231A2B" w:rsidP="00231A2B"/>
    <w:p w:rsidR="00231A2B" w:rsidRDefault="00231A2B" w:rsidP="00231A2B">
      <w:r>
        <w:t>Why?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What category are you planning to choose?</w:t>
      </w:r>
    </w:p>
    <w:p w:rsidR="00231A2B" w:rsidRDefault="00231A2B" w:rsidP="00231A2B"/>
    <w:p w:rsidR="00231A2B" w:rsidRPr="00231A2B" w:rsidRDefault="00231A2B" w:rsidP="00231A2B">
      <w:pPr>
        <w:rPr>
          <w:b/>
        </w:rPr>
      </w:pPr>
      <w:r>
        <w:tab/>
      </w:r>
      <w:r>
        <w:rPr>
          <w:b/>
        </w:rPr>
        <w:t>Paper</w:t>
      </w:r>
      <w:r>
        <w:rPr>
          <w:b/>
        </w:rPr>
        <w:tab/>
      </w:r>
      <w:r>
        <w:rPr>
          <w:b/>
        </w:rPr>
        <w:tab/>
        <w:t>Website</w:t>
      </w:r>
      <w:r>
        <w:rPr>
          <w:b/>
        </w:rPr>
        <w:tab/>
        <w:t>Documentary</w:t>
      </w:r>
      <w:r>
        <w:rPr>
          <w:b/>
        </w:rPr>
        <w:tab/>
      </w:r>
      <w:r>
        <w:rPr>
          <w:b/>
        </w:rPr>
        <w:tab/>
        <w:t>Performance</w:t>
      </w:r>
      <w:r>
        <w:rPr>
          <w:b/>
        </w:rPr>
        <w:tab/>
      </w:r>
      <w:r>
        <w:rPr>
          <w:b/>
        </w:rPr>
        <w:tab/>
        <w:t>Exhibit</w:t>
      </w:r>
    </w:p>
    <w:p w:rsidR="00231A2B" w:rsidRDefault="00231A2B" w:rsidP="00231A2B"/>
    <w:p w:rsidR="00231A2B" w:rsidRDefault="00231A2B" w:rsidP="00231A2B"/>
    <w:p w:rsidR="00231A2B" w:rsidRDefault="00231A2B" w:rsidP="00231A2B">
      <w:r>
        <w:t xml:space="preserve">Why </w:t>
      </w:r>
      <w:r>
        <w:t>are you planning to choose THIS category?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>Are you planning to work alone or with a group?</w:t>
      </w:r>
    </w:p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/>
    <w:p w:rsidR="00231A2B" w:rsidRDefault="00231A2B" w:rsidP="00231A2B">
      <w:r>
        <w:t xml:space="preserve">If a group, who would you like to work </w:t>
      </w:r>
      <w:proofErr w:type="gramStart"/>
      <w:r>
        <w:t>with:</w:t>
      </w:r>
      <w:proofErr w:type="gramEnd"/>
    </w:p>
    <w:p w:rsidR="00231A2B" w:rsidRDefault="00231A2B"/>
    <w:sectPr w:rsidR="0023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2B"/>
    <w:rsid w:val="00231A2B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C151C-C0FE-411B-BD10-F27050F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nghur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4873beb7-5857-4685-be1f-d57550cc96c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Bringhurst</dc:creator>
  <cp:keywords/>
  <dc:description/>
  <cp:lastModifiedBy>Johanna Bringhurst</cp:lastModifiedBy>
  <cp:revision>1</cp:revision>
  <dcterms:created xsi:type="dcterms:W3CDTF">2018-09-13T17:16:00Z</dcterms:created>
  <dcterms:modified xsi:type="dcterms:W3CDTF">2018-09-13T17:23:00Z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